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5CEB" w14:textId="77777777" w:rsidR="007229D0" w:rsidRPr="00AA39D4" w:rsidRDefault="00F94A3D" w:rsidP="000134FA">
      <w:pPr>
        <w:pStyle w:val="Heading1"/>
        <w:rPr>
          <w:lang w:val="en-C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0301" wp14:editId="4A4707EB">
                <wp:simplePos x="0" y="0"/>
                <wp:positionH relativeFrom="page">
                  <wp:posOffset>6045835</wp:posOffset>
                </wp:positionH>
                <wp:positionV relativeFrom="page">
                  <wp:posOffset>523875</wp:posOffset>
                </wp:positionV>
                <wp:extent cx="1033780" cy="86868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791F2" w14:textId="77777777" w:rsidR="008A0543" w:rsidRDefault="00F94A3D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88CDF" wp14:editId="1E114F3C">
                                  <wp:extent cx="847725" cy="781050"/>
                                  <wp:effectExtent l="0" t="0" r="9525" b="0"/>
                                  <wp:docPr id="2" name="Picture 2" descr="C:\Users\Ceasar\Pictures\Photo Stream\Uploads\Scan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easar\Pictures\Photo Stream\Uploads\Scan - Copy.jp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303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41.25pt;width:81.4pt;height:68.4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" filled="f" stroked="f">
                <v:textbox style="mso-fit-shape-to-text:t">
                  <w:txbxContent>
                    <w:p w14:paraId="220791F2" w14:textId="77777777" w:rsidR="008A0543" w:rsidRDefault="00F94A3D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77088CDF" wp14:editId="1E114F3C">
                            <wp:extent cx="847725" cy="781050"/>
                            <wp:effectExtent l="0" t="0" r="9525" b="0"/>
                            <wp:docPr id="2" name="Picture 2" descr="C:\Users\Ceasar\Pictures\Photo Stream\Uploads\Scan -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easar\Pictures\Photo Stream\Uploads\Scan - Copy.jp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en-CA"/>
        </w:rPr>
        <w:t>MICRONESIA MART</w:t>
      </w:r>
    </w:p>
    <w:p w14:paraId="15D5531A" w14:textId="77777777" w:rsidR="00467865" w:rsidRPr="00AA39D4" w:rsidRDefault="008B24BB" w:rsidP="000134FA">
      <w:pPr>
        <w:pStyle w:val="Heading3"/>
        <w:rPr>
          <w:lang w:val="en-CA"/>
        </w:rPr>
      </w:pPr>
      <w:r w:rsidRPr="00AA39D4">
        <w:rPr>
          <w:lang w:val="en-CA"/>
        </w:rPr>
        <w:t>Em</w:t>
      </w:r>
      <w:r w:rsidR="00120C95" w:rsidRPr="00AA39D4">
        <w:rPr>
          <w:lang w:val="en-CA"/>
        </w:rPr>
        <w:t xml:space="preserve">ployment Application </w:t>
      </w:r>
    </w:p>
    <w:p w14:paraId="33E1DAF9" w14:textId="77777777" w:rsidR="002A733C" w:rsidRPr="00AA39D4" w:rsidRDefault="002A733C" w:rsidP="002A733C">
      <w:pPr>
        <w:rPr>
          <w:lang w:val="en-CA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687"/>
        <w:gridCol w:w="270"/>
        <w:gridCol w:w="270"/>
        <w:gridCol w:w="270"/>
        <w:gridCol w:w="630"/>
        <w:gridCol w:w="900"/>
      </w:tblGrid>
      <w:tr w:rsidR="00A35524" w:rsidRPr="00AA39D4" w14:paraId="0B24CBB4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A9A43B7" w14:textId="77777777" w:rsidR="00A3552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Applicant Information</w:t>
            </w:r>
          </w:p>
        </w:tc>
      </w:tr>
      <w:tr w:rsidR="009D6AEA" w:rsidRPr="00AA39D4" w14:paraId="0B64E142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A7748F" w14:textId="77777777"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2F6652" w14:textId="77777777"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751F80" w14:textId="77777777"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461E76" w14:textId="77777777" w:rsidR="009D6AEA" w:rsidRPr="00AA39D4" w:rsidRDefault="009D6AEA" w:rsidP="002A733C">
            <w:pPr>
              <w:rPr>
                <w:lang w:val="en-CA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0B47BE" w14:textId="77777777"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1CC362C" w14:textId="77777777" w:rsidR="009D6AEA" w:rsidRPr="00AA39D4" w:rsidRDefault="009D6AE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471105" w14:textId="77777777" w:rsidR="009D6AEA" w:rsidRPr="00AA39D4" w:rsidRDefault="009D6AEA" w:rsidP="002A733C">
            <w:pPr>
              <w:rPr>
                <w:lang w:val="en-CA"/>
              </w:rPr>
            </w:pPr>
          </w:p>
        </w:tc>
      </w:tr>
      <w:tr w:rsidR="004C2FEE" w:rsidRPr="00AA39D4" w14:paraId="7F8A0678" w14:textId="77777777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225ECB" w14:textId="77777777"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9B65F8" w14:textId="77777777"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A394DC" w14:textId="77777777"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92BDDA" w14:textId="77777777"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 w14:paraId="311370EE" w14:textId="7777777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272539" w14:textId="77777777"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City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CBF0D3" w14:textId="77777777"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E27E88" w14:textId="77777777"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Prov.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D03DF" w14:textId="77777777"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2A3B09" w14:textId="77777777" w:rsidR="004C2FEE" w:rsidRPr="00AA39D4" w:rsidRDefault="008E768A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Postal Code</w:t>
            </w:r>
          </w:p>
        </w:tc>
        <w:tc>
          <w:tcPr>
            <w:tcW w:w="234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278483" w14:textId="77777777"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C90A29" w:rsidRPr="00AA39D4" w14:paraId="64F01FF8" w14:textId="7777777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E01E0C" w14:textId="77777777"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33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ED860F" w14:textId="77777777" w:rsidR="00C90A29" w:rsidRPr="00AA39D4" w:rsidRDefault="00C90A29" w:rsidP="002A733C">
            <w:pPr>
              <w:rPr>
                <w:lang w:val="en-CA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3C9CCE" w14:textId="77777777" w:rsidR="00C90A29" w:rsidRPr="00AA39D4" w:rsidRDefault="00C90A29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585CE1" w14:textId="77777777" w:rsidR="00C90A29" w:rsidRPr="00AA39D4" w:rsidRDefault="00C90A29" w:rsidP="002A733C">
            <w:pPr>
              <w:rPr>
                <w:lang w:val="en-CA"/>
              </w:rPr>
            </w:pPr>
          </w:p>
        </w:tc>
      </w:tr>
      <w:tr w:rsidR="008D40FF" w:rsidRPr="00AA39D4" w14:paraId="4766E14C" w14:textId="77777777">
        <w:trPr>
          <w:trHeight w:hRule="exact" w:val="403"/>
          <w:jc w:val="center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074D39" w14:textId="77777777"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2A85A3" w14:textId="77777777"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55707F" w14:textId="77777777" w:rsidR="004C2FEE" w:rsidRPr="00AA39D4" w:rsidRDefault="00F94A3D" w:rsidP="002A733C">
            <w:pPr>
              <w:rPr>
                <w:lang w:val="en-CA"/>
              </w:rPr>
            </w:pPr>
            <w:r>
              <w:rPr>
                <w:lang w:val="en-CA"/>
              </w:rPr>
              <w:t>Desired Hours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C9670A" w14:textId="77777777" w:rsidR="004C2FEE" w:rsidRPr="00AA39D4" w:rsidRDefault="004C2FEE" w:rsidP="002A733C">
            <w:pPr>
              <w:rPr>
                <w:lang w:val="en-CA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582DF99" w14:textId="77777777"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C8B8CF" w14:textId="77777777"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4C2FEE" w:rsidRPr="00AA39D4" w14:paraId="01D3BB0D" w14:textId="77777777">
        <w:trPr>
          <w:trHeight w:hRule="exact" w:val="403"/>
          <w:jc w:val="center"/>
        </w:trPr>
        <w:tc>
          <w:tcPr>
            <w:tcW w:w="161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DE0370" w14:textId="77777777" w:rsidR="004C2FEE" w:rsidRPr="00AA39D4" w:rsidRDefault="004C2FEE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36CFED" w14:textId="77777777" w:rsidR="004C2FEE" w:rsidRPr="00AA39D4" w:rsidRDefault="004C2FEE" w:rsidP="002A733C">
            <w:pPr>
              <w:rPr>
                <w:lang w:val="en-CA"/>
              </w:rPr>
            </w:pPr>
          </w:p>
        </w:tc>
      </w:tr>
      <w:tr w:rsidR="008D40FF" w:rsidRPr="00AA39D4" w14:paraId="6865C650" w14:textId="77777777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BB9041" w14:textId="77777777" w:rsidR="004C2FEE" w:rsidRPr="00AA39D4" w:rsidRDefault="004C2FEE" w:rsidP="00F94A3D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Are you a </w:t>
            </w:r>
            <w:r w:rsidR="00F94A3D">
              <w:rPr>
                <w:lang w:val="en-CA"/>
              </w:rPr>
              <w:t>US</w:t>
            </w:r>
            <w:r w:rsidR="00AA39D4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>citizen?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99DFBC" w14:textId="77777777"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A292324" w14:textId="77777777"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735C882" w14:textId="77777777" w:rsidR="004C2FEE" w:rsidRPr="00AA39D4" w:rsidRDefault="004C2FEE" w:rsidP="00F94A3D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If no, are you authorized to work in </w:t>
            </w:r>
            <w:r w:rsidR="00F94A3D">
              <w:rPr>
                <w:lang w:val="en-CA"/>
              </w:rPr>
              <w:t>the US</w:t>
            </w:r>
            <w:r w:rsidRPr="00AA39D4">
              <w:rPr>
                <w:lang w:val="en-CA"/>
              </w:rPr>
              <w:t>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5A186B" w14:textId="77777777"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6777A5" w14:textId="77777777" w:rsidR="004C2FEE" w:rsidRPr="00AA39D4" w:rsidRDefault="004C2FE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</w:tr>
      <w:tr w:rsidR="008D40FF" w:rsidRPr="00AA39D4" w14:paraId="7DCC5236" w14:textId="77777777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75CEF2" w14:textId="77777777" w:rsidR="007229D0" w:rsidRPr="00AA39D4" w:rsidRDefault="0090624D" w:rsidP="002A733C">
            <w:pPr>
              <w:rPr>
                <w:lang w:val="en-CA"/>
              </w:rPr>
            </w:pPr>
            <w:r>
              <w:rPr>
                <w:lang w:val="en-CA"/>
              </w:rPr>
              <w:t>Do you have a valid US Driver’s License</w:t>
            </w:r>
            <w:r w:rsidR="007229D0" w:rsidRPr="00AA39D4">
              <w:rPr>
                <w:lang w:val="en-CA"/>
              </w:rP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90D242" w14:textId="77777777"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DF1E98" w14:textId="77777777"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1A5875B" w14:textId="77777777" w:rsidR="007229D0" w:rsidRPr="00AA39D4" w:rsidRDefault="007229D0" w:rsidP="0090624D">
            <w:pPr>
              <w:rPr>
                <w:lang w:val="en-CA"/>
              </w:rPr>
            </w:pPr>
            <w:r w:rsidRPr="00AA39D4">
              <w:rPr>
                <w:lang w:val="en-CA"/>
              </w:rPr>
              <w:t>If so, wh</w:t>
            </w:r>
            <w:r w:rsidR="0090624D">
              <w:rPr>
                <w:lang w:val="en-CA"/>
              </w:rPr>
              <w:t>ich state</w:t>
            </w:r>
            <w:r w:rsidRPr="00AA39D4">
              <w:rPr>
                <w:lang w:val="en-CA"/>
              </w:rPr>
              <w:t>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469B9B" w14:textId="77777777" w:rsidR="007229D0" w:rsidRPr="00AA39D4" w:rsidRDefault="0090624D" w:rsidP="002A733C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     </w:t>
            </w:r>
          </w:p>
        </w:tc>
      </w:tr>
      <w:tr w:rsidR="008D40FF" w:rsidRPr="00AA39D4" w14:paraId="27C3F40D" w14:textId="77777777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27AD7B5" w14:textId="77777777"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DB1F86B" w14:textId="77777777"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940D85" w14:textId="77777777" w:rsidR="007229D0" w:rsidRPr="00AA39D4" w:rsidRDefault="007229D0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</w:t>
            </w:r>
            <w:r w:rsidRPr="00AA39D4">
              <w:rPr>
                <w:lang w:val="en-CA"/>
              </w:rPr>
              <w:t xml:space="preserve">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3DD76954" w14:textId="77777777" w:rsidR="007229D0" w:rsidRPr="00AA39D4" w:rsidRDefault="007229D0" w:rsidP="002A733C">
            <w:pPr>
              <w:rPr>
                <w:lang w:val="en-CA"/>
              </w:rPr>
            </w:pPr>
            <w:r w:rsidRPr="00AA39D4">
              <w:rPr>
                <w:lang w:val="en-CA"/>
              </w:rP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F09655" w14:textId="77777777" w:rsidR="007229D0" w:rsidRPr="00AA39D4" w:rsidRDefault="007229D0" w:rsidP="002A733C">
            <w:pPr>
              <w:rPr>
                <w:lang w:val="en-CA"/>
              </w:rPr>
            </w:pPr>
          </w:p>
        </w:tc>
      </w:tr>
      <w:tr w:rsidR="008B57DD" w:rsidRPr="00AA39D4" w14:paraId="0F705104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7660E7" w14:textId="77777777" w:rsidR="008B57DD" w:rsidRPr="00AA39D4" w:rsidRDefault="002F507E" w:rsidP="002A733C">
            <w:pPr>
              <w:rPr>
                <w:lang w:val="en-CA"/>
              </w:rPr>
            </w:pPr>
            <w:r>
              <w:rPr>
                <w:lang w:val="en-CA"/>
              </w:rPr>
              <w:t>Days/Times that you can work</w:t>
            </w:r>
          </w:p>
        </w:tc>
      </w:tr>
      <w:tr w:rsidR="000F2DF4" w:rsidRPr="00AA39D4" w14:paraId="64D07408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2E0CAC9" w14:textId="77777777"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Education</w:t>
            </w:r>
          </w:p>
        </w:tc>
      </w:tr>
      <w:tr w:rsidR="00195009" w:rsidRPr="00AA39D4" w14:paraId="58B9733D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005024" w14:textId="77777777"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0F4AE0" w14:textId="77777777"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CB82607" w14:textId="77777777"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97AC4A" w14:textId="77777777"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195009" w:rsidRPr="00AA39D4" w14:paraId="622FBD3F" w14:textId="7777777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86DBA0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A47B9E" w14:textId="77777777"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2724DA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BDB1D6" w14:textId="77777777"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5C3523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6F43C0" w14:textId="77777777"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86F3E4" w14:textId="77777777"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47552F" w14:textId="77777777" w:rsidR="00250014" w:rsidRPr="00AA39D4" w:rsidRDefault="00DB3F6F" w:rsidP="009126F8">
            <w:pPr>
              <w:rPr>
                <w:lang w:val="en-CA"/>
              </w:rPr>
            </w:pPr>
            <w:r>
              <w:rPr>
                <w:lang w:val="en-CA"/>
              </w:rPr>
              <w:t>Diploma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BC05F" w14:textId="77777777"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195009" w:rsidRPr="00AA39D4" w14:paraId="2542A34B" w14:textId="7777777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7C17B1" w14:textId="77777777" w:rsidR="00B8088D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College</w:t>
            </w:r>
            <w:r w:rsidR="00AA39D4">
              <w:rPr>
                <w:lang w:val="en-CA"/>
              </w:rPr>
              <w:t>/</w:t>
            </w:r>
          </w:p>
          <w:p w14:paraId="1FA5BA2B" w14:textId="77777777" w:rsidR="000F2DF4" w:rsidRPr="00AA39D4" w:rsidRDefault="00AA39D4" w:rsidP="009126F8">
            <w:pPr>
              <w:rPr>
                <w:lang w:val="en-CA"/>
              </w:rPr>
            </w:pPr>
            <w:r>
              <w:rPr>
                <w:lang w:val="en-CA"/>
              </w:rPr>
              <w:t>University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3C76F" w14:textId="77777777" w:rsidR="000F2DF4" w:rsidRPr="00AA39D4" w:rsidRDefault="000F2DF4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66AF90" w14:textId="77777777" w:rsidR="000F2DF4" w:rsidRPr="00AA39D4" w:rsidRDefault="000F2DF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69F0AB" w14:textId="77777777" w:rsidR="000F2DF4" w:rsidRPr="00AA39D4" w:rsidRDefault="000F2DF4" w:rsidP="009126F8">
            <w:pPr>
              <w:rPr>
                <w:lang w:val="en-CA"/>
              </w:rPr>
            </w:pPr>
          </w:p>
        </w:tc>
      </w:tr>
      <w:tr w:rsidR="00CA28E6" w:rsidRPr="00AA39D4" w14:paraId="0F859131" w14:textId="7777777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87F3F8E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B5CCC2" w14:textId="77777777"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7CDB5C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F82AB1" w14:textId="77777777"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8AB313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04B387" w14:textId="77777777"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67EA6E" w14:textId="77777777"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995422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3D4B7C" w14:textId="77777777"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4C2FEE" w:rsidRPr="00AA39D4" w14:paraId="6A1C8AFD" w14:textId="7777777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1FC0AC" w14:textId="77777777"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Other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2F3EFA" w14:textId="77777777" w:rsidR="002A2510" w:rsidRPr="00AA39D4" w:rsidRDefault="002A2510" w:rsidP="009126F8">
            <w:pPr>
              <w:rPr>
                <w:lang w:val="en-C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8FFB60" w14:textId="77777777" w:rsidR="002A2510" w:rsidRPr="00AA39D4" w:rsidRDefault="002A2510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B63B3" w14:textId="77777777" w:rsidR="002A2510" w:rsidRPr="00AA39D4" w:rsidRDefault="002A2510" w:rsidP="009126F8">
            <w:pPr>
              <w:rPr>
                <w:lang w:val="en-CA"/>
              </w:rPr>
            </w:pPr>
          </w:p>
        </w:tc>
      </w:tr>
      <w:tr w:rsidR="00195009" w:rsidRPr="00AA39D4" w14:paraId="082B6FE9" w14:textId="77777777">
        <w:trPr>
          <w:trHeight w:hRule="exact" w:val="403"/>
          <w:jc w:val="center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40CF841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521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9CC87A" w14:textId="77777777"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C3DB9D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CD1A6E" w14:textId="77777777" w:rsidR="00250014" w:rsidRPr="00AA39D4" w:rsidRDefault="00250014" w:rsidP="009126F8">
            <w:pPr>
              <w:rPr>
                <w:lang w:val="en-C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7BECA9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331584" w14:textId="77777777"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bookmarkStart w:id="1" w:name="Check3"/>
            <w:r w:rsidR="004C2FEE" w:rsidRPr="00AA39D4">
              <w:rPr>
                <w:lang w:val="en-CA"/>
              </w:rPr>
              <w:t xml:space="preserve">  </w:t>
            </w:r>
            <w:r w:rsidR="007229D0"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="007229D0" w:rsidRPr="00AA39D4">
              <w:rPr>
                <w:rStyle w:val="CheckBoxChar"/>
                <w:lang w:val="en-CA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CD482F" w14:textId="77777777" w:rsidR="00250014" w:rsidRPr="00AA39D4" w:rsidRDefault="00250014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4C2FEE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572E1C" w14:textId="77777777" w:rsidR="00250014" w:rsidRPr="00AA39D4" w:rsidRDefault="00250014" w:rsidP="009126F8">
            <w:pPr>
              <w:rPr>
                <w:lang w:val="en-CA"/>
              </w:rPr>
            </w:pPr>
            <w:r w:rsidRPr="00AA39D4">
              <w:rPr>
                <w:lang w:val="en-CA"/>
              </w:rPr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90A58A" w14:textId="77777777" w:rsidR="00250014" w:rsidRPr="00AA39D4" w:rsidRDefault="00250014" w:rsidP="009126F8">
            <w:pPr>
              <w:rPr>
                <w:lang w:val="en-CA"/>
              </w:rPr>
            </w:pPr>
          </w:p>
        </w:tc>
      </w:tr>
      <w:tr w:rsidR="002A2510" w:rsidRPr="00AA39D4" w14:paraId="57C5509B" w14:textId="77777777">
        <w:trPr>
          <w:trHeight w:hRule="exact" w:val="331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70E9C8" w14:textId="77777777" w:rsidR="002A2510" w:rsidRPr="00AA39D4" w:rsidRDefault="002A2510" w:rsidP="00195009">
            <w:pPr>
              <w:rPr>
                <w:lang w:val="en-CA"/>
              </w:rPr>
            </w:pPr>
          </w:p>
        </w:tc>
      </w:tr>
      <w:tr w:rsidR="000F2DF4" w:rsidRPr="00AA39D4" w14:paraId="1B187556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7B237EE" w14:textId="77777777" w:rsidR="000F2DF4" w:rsidRPr="00AA39D4" w:rsidRDefault="009C220D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References</w:t>
            </w:r>
          </w:p>
        </w:tc>
      </w:tr>
      <w:tr w:rsidR="000F2DF4" w:rsidRPr="00AA39D4" w14:paraId="62EA55DF" w14:textId="77777777">
        <w:trPr>
          <w:trHeight w:hRule="exact" w:val="288"/>
          <w:jc w:val="center"/>
        </w:trPr>
        <w:tc>
          <w:tcPr>
            <w:tcW w:w="10080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5A2FD9" w14:textId="77777777" w:rsidR="000F2DF4" w:rsidRPr="00AA39D4" w:rsidRDefault="000F2DF4" w:rsidP="007229D0">
            <w:pPr>
              <w:pStyle w:val="Italics"/>
              <w:rPr>
                <w:lang w:val="en-CA"/>
              </w:rPr>
            </w:pPr>
            <w:r w:rsidRPr="00AA39D4">
              <w:rPr>
                <w:lang w:val="en-CA"/>
              </w:rPr>
              <w:t>Please list three</w:t>
            </w:r>
            <w:r w:rsidR="0002798A" w:rsidRPr="00AA39D4">
              <w:rPr>
                <w:lang w:val="en-CA"/>
              </w:rPr>
              <w:t xml:space="preserve"> professional references</w:t>
            </w:r>
            <w:r w:rsidR="007229D0" w:rsidRPr="00AA39D4">
              <w:rPr>
                <w:lang w:val="en-CA"/>
              </w:rPr>
              <w:t>.</w:t>
            </w:r>
          </w:p>
        </w:tc>
      </w:tr>
      <w:tr w:rsidR="008D40FF" w:rsidRPr="00AA39D4" w14:paraId="1E996AD3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ED3523" w14:textId="77777777"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1C537B" w14:textId="77777777"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BB98BB" w14:textId="77777777"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DF324C" w14:textId="77777777"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 w14:paraId="730CA4E9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A3D2A0" w14:textId="77777777"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44A3F" w14:textId="77777777"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313220" w14:textId="77777777"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5CA401" w14:textId="77777777" w:rsidR="000F2DF4" w:rsidRPr="00AA39D4" w:rsidRDefault="00C079CA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 w14:paraId="3C1A517C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1F63DF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474B24" w14:textId="77777777"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 w14:paraId="0234200C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8B4DEBB" w14:textId="77777777" w:rsidR="000F2DF4" w:rsidRPr="00AA39D4" w:rsidRDefault="000F2DF4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1A039" w14:textId="77777777" w:rsidR="000F2DF4" w:rsidRPr="00AA39D4" w:rsidRDefault="000F2DF4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FC80F3" w14:textId="77777777" w:rsidR="000F2DF4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EBC6BD" w14:textId="77777777" w:rsidR="000F2DF4" w:rsidRPr="00AA39D4" w:rsidRDefault="000F2DF4" w:rsidP="007229D0">
            <w:pPr>
              <w:rPr>
                <w:lang w:val="en-CA"/>
              </w:rPr>
            </w:pPr>
          </w:p>
        </w:tc>
      </w:tr>
      <w:tr w:rsidR="008D40FF" w:rsidRPr="00AA39D4" w14:paraId="5A0ED103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BE289B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87749" w14:textId="77777777"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75061B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782ACC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)</w:t>
            </w:r>
          </w:p>
        </w:tc>
      </w:tr>
      <w:tr w:rsidR="007229D0" w:rsidRPr="00AA39D4" w14:paraId="5B28183D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75586E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CE1C80" w14:textId="77777777"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 w14:paraId="58DE79F5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36CFC7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CDDA30" w14:textId="77777777"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38358E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6B8BCA" w14:textId="77777777" w:rsidR="000D2539" w:rsidRPr="00AA39D4" w:rsidRDefault="000D2539" w:rsidP="007229D0">
            <w:pPr>
              <w:rPr>
                <w:lang w:val="en-CA"/>
              </w:rPr>
            </w:pPr>
          </w:p>
        </w:tc>
      </w:tr>
      <w:tr w:rsidR="008D40FF" w:rsidRPr="00AA39D4" w14:paraId="420DCD0F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9F980F8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D5A98C" w14:textId="77777777" w:rsidR="000D2539" w:rsidRPr="00AA39D4" w:rsidRDefault="000D2539" w:rsidP="007229D0">
            <w:pPr>
              <w:rPr>
                <w:lang w:val="en-CA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D63893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453BA3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(    </w:t>
            </w:r>
            <w:r w:rsidR="007229D0" w:rsidRPr="00AA39D4">
              <w:rPr>
                <w:lang w:val="en-CA"/>
              </w:rPr>
              <w:t xml:space="preserve">  </w:t>
            </w:r>
            <w:r w:rsidRPr="00AA39D4">
              <w:rPr>
                <w:lang w:val="en-CA"/>
              </w:rPr>
              <w:t xml:space="preserve">     )</w:t>
            </w:r>
          </w:p>
        </w:tc>
      </w:tr>
      <w:tr w:rsidR="007229D0" w:rsidRPr="00AA39D4" w14:paraId="5D47BBE7" w14:textId="77777777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808135" w14:textId="77777777" w:rsidR="000D2539" w:rsidRPr="00AA39D4" w:rsidRDefault="000D2539" w:rsidP="007229D0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E9900B" w14:textId="77777777" w:rsidR="000D2539" w:rsidRPr="00AA39D4" w:rsidRDefault="000D2539" w:rsidP="007229D0">
            <w:pPr>
              <w:rPr>
                <w:lang w:val="en-CA"/>
              </w:rPr>
            </w:pPr>
          </w:p>
        </w:tc>
      </w:tr>
    </w:tbl>
    <w:p w14:paraId="240078D1" w14:textId="77777777" w:rsidR="00CD247C" w:rsidRPr="00AA39D4" w:rsidRDefault="00CD247C">
      <w:pPr>
        <w:rPr>
          <w:lang w:val="en-CA"/>
        </w:rPr>
      </w:pPr>
      <w:r w:rsidRPr="00AA39D4">
        <w:rPr>
          <w:lang w:val="en-CA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AA39D4" w14:paraId="2B0A24D8" w14:textId="7777777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14:paraId="4127B2FB" w14:textId="77777777"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lastRenderedPageBreak/>
              <w:t>Previous Employment</w:t>
            </w:r>
          </w:p>
        </w:tc>
      </w:tr>
      <w:tr w:rsidR="0019779B" w:rsidRPr="00AA39D4" w14:paraId="0A7043CB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F344E42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54AB0102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F528B0F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5CAD966A" w14:textId="77777777"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  )</w:t>
            </w:r>
          </w:p>
        </w:tc>
      </w:tr>
      <w:tr w:rsidR="0019779B" w:rsidRPr="00AA39D4" w14:paraId="55F4035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E569B6" w14:textId="77777777"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6F152FF9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ADE60E4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6037C100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 w14:paraId="01D9943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D31722F" w14:textId="77777777" w:rsidR="000D2539" w:rsidRPr="00AA39D4" w:rsidRDefault="0019779B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3CF62A6C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AC657A9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61DD3D9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3155036D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25712D0A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 w14:paraId="0428C50E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31751E1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00ACE70E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 w14:paraId="2624FC0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B1C49B5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7447CC0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14:paraId="1972C40E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2D81757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7043EAC" w14:textId="77777777"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18E50CB3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8D40FF" w:rsidRPr="00AA39D4" w14:paraId="454D352E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73E6746F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B0DADDF" w14:textId="77777777"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YES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6D4456B" w14:textId="77777777" w:rsidR="000D2539" w:rsidRPr="00AA39D4" w:rsidRDefault="000D2539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>NO</w:t>
            </w:r>
            <w:r w:rsidR="0019779B" w:rsidRPr="00AA39D4">
              <w:rPr>
                <w:lang w:val="en-CA"/>
              </w:rPr>
              <w:t xml:space="preserve">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1877C1A9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 w14:paraId="00F64DFF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DFDF5CF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52CBE6B5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35E85CB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0C3FA6FF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 w14:paraId="4031CA2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41ADC73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1587CCB9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5C582E0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553A7F48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 w14:paraId="3F148EF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123F8ED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6C118AFD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80E0584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CF691AA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2A3EF236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4BDED816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 w14:paraId="326BB09D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2BE9FA9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35FFD3C3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 w14:paraId="75AA5EFB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8634987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408BFB9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14:paraId="1EAFE377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5CB61C1A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1610369" w14:textId="77777777"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11CCB78D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 w14:paraId="354F230A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240ABD52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B0DA943" w14:textId="77777777"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234B33" w14:textId="77777777"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7308D7E3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 w14:paraId="7E147CF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8000EF9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754B4636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3D18B10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78D0D1FB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(         )</w:t>
            </w:r>
          </w:p>
        </w:tc>
      </w:tr>
      <w:tr w:rsidR="0019779B" w:rsidRPr="00AA39D4" w14:paraId="305CB88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30B40C9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11C14141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DF1132F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6479D13B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059A0" w:rsidRPr="00AA39D4" w14:paraId="6572E58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01EC7D6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67E54591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1AAAA02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B4902DD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6AFFC6F4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Ending Salary</w:t>
            </w:r>
          </w:p>
        </w:tc>
        <w:tc>
          <w:tcPr>
            <w:tcW w:w="1980" w:type="dxa"/>
            <w:vAlign w:val="center"/>
          </w:tcPr>
          <w:p w14:paraId="7180636B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$</w:t>
            </w:r>
          </w:p>
        </w:tc>
      </w:tr>
      <w:tr w:rsidR="004C2FEE" w:rsidRPr="00AA39D4" w14:paraId="7BE3961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3DD186F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53FF155E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19779B" w:rsidRPr="00AA39D4" w14:paraId="41CF99B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50182C9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6034D3D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44" w:type="dxa"/>
            <w:vAlign w:val="center"/>
          </w:tcPr>
          <w:p w14:paraId="47B6C612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9D9811F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83B6146" w14:textId="77777777" w:rsidR="000D2539" w:rsidRPr="00AA39D4" w:rsidRDefault="007E56C4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Reason for L</w:t>
            </w:r>
            <w:r w:rsidR="000D2539" w:rsidRPr="00AA39D4">
              <w:rPr>
                <w:lang w:val="en-CA"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590F7A31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CA28E6" w:rsidRPr="00AA39D4" w14:paraId="3A745D3C" w14:textId="77777777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5449F619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4730263" w14:textId="77777777"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YES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B2F599F" w14:textId="77777777" w:rsidR="000D2539" w:rsidRPr="00AA39D4" w:rsidRDefault="002D486E" w:rsidP="00CA28E6">
            <w:pPr>
              <w:rPr>
                <w:lang w:val="en-CA"/>
              </w:rPr>
            </w:pPr>
            <w:r w:rsidRPr="00AA39D4">
              <w:rPr>
                <w:lang w:val="en-CA"/>
              </w:rPr>
              <w:t xml:space="preserve">NO  </w:t>
            </w:r>
            <w:r w:rsidRPr="00AA39D4">
              <w:rPr>
                <w:rStyle w:val="CheckBoxChar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9D4">
              <w:rPr>
                <w:rStyle w:val="CheckBoxChar"/>
                <w:lang w:val="en-CA"/>
              </w:rPr>
              <w:instrText xml:space="preserve"> FORMCHECKBOX </w:instrText>
            </w:r>
            <w:r w:rsidR="0082108D">
              <w:rPr>
                <w:rStyle w:val="CheckBoxChar"/>
                <w:lang w:val="en-CA"/>
              </w:rPr>
            </w:r>
            <w:r w:rsidR="0082108D">
              <w:rPr>
                <w:rStyle w:val="CheckBoxChar"/>
                <w:lang w:val="en-CA"/>
              </w:rPr>
              <w:fldChar w:fldCharType="separate"/>
            </w:r>
            <w:r w:rsidRPr="00AA39D4">
              <w:rPr>
                <w:rStyle w:val="CheckBoxChar"/>
                <w:lang w:val="en-CA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228DF172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 w14:paraId="5EA5DA2C" w14:textId="77777777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D2990D4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  <w:tr w:rsidR="000D2539" w:rsidRPr="00AA39D4" w14:paraId="3FEF9C00" w14:textId="7777777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E6E6E6"/>
            <w:vAlign w:val="center"/>
          </w:tcPr>
          <w:p w14:paraId="1BAFBCED" w14:textId="77777777" w:rsidR="000D2539" w:rsidRPr="00AA39D4" w:rsidRDefault="000D2539" w:rsidP="00F264EB">
            <w:pPr>
              <w:pStyle w:val="Heading2"/>
              <w:rPr>
                <w:lang w:val="en-CA"/>
              </w:rPr>
            </w:pPr>
            <w:r w:rsidRPr="00AA39D4">
              <w:rPr>
                <w:lang w:val="en-CA"/>
              </w:rPr>
              <w:t>Disclaimer and Signature</w:t>
            </w:r>
          </w:p>
        </w:tc>
      </w:tr>
      <w:tr w:rsidR="000D2539" w:rsidRPr="00AA39D4" w14:paraId="3DFCC793" w14:textId="7777777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664085E9" w14:textId="77777777" w:rsidR="00185BA5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 certify that my answers are true and complete to the best of my knowledge. </w:t>
            </w:r>
          </w:p>
          <w:p w14:paraId="545E3AA6" w14:textId="77777777" w:rsidR="000D2539" w:rsidRPr="00AA39D4" w:rsidRDefault="000D2539" w:rsidP="00185BA5">
            <w:pPr>
              <w:pStyle w:val="Disclaimer"/>
              <w:rPr>
                <w:lang w:val="en-CA"/>
              </w:rPr>
            </w:pPr>
            <w:r w:rsidRPr="00AA39D4">
              <w:rPr>
                <w:lang w:val="en-CA"/>
              </w:rPr>
              <w:t xml:space="preserve">If this application leads to employment, I understand that false or misleading information in my application or interview </w:t>
            </w:r>
            <w:r w:rsidR="00185BA5" w:rsidRPr="00AA39D4">
              <w:rPr>
                <w:lang w:val="en-CA"/>
              </w:rPr>
              <w:br/>
            </w:r>
            <w:r w:rsidRPr="00AA39D4">
              <w:rPr>
                <w:lang w:val="en-CA"/>
              </w:rPr>
              <w:t>may result in my release.</w:t>
            </w:r>
          </w:p>
        </w:tc>
      </w:tr>
      <w:tr w:rsidR="002D486E" w:rsidRPr="00AA39D4" w14:paraId="4C182DF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5812101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5DBEB98" w14:textId="77777777" w:rsidR="000D2539" w:rsidRPr="00AA39D4" w:rsidRDefault="000D2539" w:rsidP="0019779B">
            <w:pPr>
              <w:rPr>
                <w:lang w:val="en-CA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0EA03F4" w14:textId="77777777" w:rsidR="000D2539" w:rsidRPr="00AA39D4" w:rsidRDefault="000D2539" w:rsidP="0019779B">
            <w:pPr>
              <w:rPr>
                <w:lang w:val="en-CA"/>
              </w:rPr>
            </w:pPr>
            <w:r w:rsidRPr="00AA39D4">
              <w:rPr>
                <w:lang w:val="en-CA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6CA68A65" w14:textId="77777777" w:rsidR="000D2539" w:rsidRPr="00AA39D4" w:rsidRDefault="000D2539" w:rsidP="0019779B">
            <w:pPr>
              <w:rPr>
                <w:lang w:val="en-CA"/>
              </w:rPr>
            </w:pPr>
          </w:p>
        </w:tc>
      </w:tr>
    </w:tbl>
    <w:p w14:paraId="56A83E83" w14:textId="77777777" w:rsidR="005F6E87" w:rsidRPr="00AA39D4" w:rsidRDefault="005F6E87" w:rsidP="002A733C">
      <w:pPr>
        <w:rPr>
          <w:lang w:val="en-CA"/>
        </w:rPr>
      </w:pPr>
    </w:p>
    <w:sectPr w:rsidR="005F6E87" w:rsidRPr="00AA39D4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3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507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3B10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108D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68A"/>
    <w:rsid w:val="00902964"/>
    <w:rsid w:val="0090624D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39D4"/>
    <w:rsid w:val="00AE6FA4"/>
    <w:rsid w:val="00B03907"/>
    <w:rsid w:val="00B11811"/>
    <w:rsid w:val="00B311E1"/>
    <w:rsid w:val="00B4735C"/>
    <w:rsid w:val="00B8088D"/>
    <w:rsid w:val="00B90EC2"/>
    <w:rsid w:val="00BA268F"/>
    <w:rsid w:val="00C079CA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3F6F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4A3D"/>
    <w:rsid w:val="00F966AA"/>
    <w:rsid w:val="00FB3A7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61419"/>
  <w15:docId w15:val="{1CAF3786-53B1-4E66-865F-92F75B0E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asar\Documents\Admin\SARAU\011788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01178856</Template>
  <TotalTime>1</TotalTime>
  <Pages>2</Pages>
  <Words>349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Ceasar Hadley</dc:creator>
  <cp:lastModifiedBy>Ceasar Hadley</cp:lastModifiedBy>
  <cp:revision>2</cp:revision>
  <cp:lastPrinted>2017-04-07T20:27:00Z</cp:lastPrinted>
  <dcterms:created xsi:type="dcterms:W3CDTF">2017-04-07T20:28:00Z</dcterms:created>
  <dcterms:modified xsi:type="dcterms:W3CDTF">2017-04-07T20:28:00Z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